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F" w:rsidRDefault="00AF4D0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15pt;margin-top:1.15pt;width:50.4pt;height:54.25pt;z-index:251658240" o:allowincell="f">
            <v:imagedata r:id="rId8" o:title=""/>
            <w10:wrap type="topAndBottom"/>
          </v:shape>
          <o:OLEObject Type="Embed" ProgID="CorelPhotoPaint.Image.8" ShapeID="_x0000_s1026" DrawAspect="Content" ObjectID="_1517212850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7216;mso-wrap-edited:f" wrapcoords="-94 0 -94 21475 21600 21475 21600 0 -94 0" o:allowincell="f" stroked="f">
            <v:textbox>
              <w:txbxContent>
                <w:p w:rsidR="002678EF" w:rsidRPr="00BC31B4" w:rsidRDefault="00FE6323" w:rsidP="00FE6323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2678EF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678EF" w:rsidRPr="00B33C8E" w:rsidRDefault="00131095" w:rsidP="002678E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2678EF" w:rsidRPr="00B33C8E" w:rsidRDefault="00131095" w:rsidP="002678E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678EF" w:rsidRDefault="002678EF" w:rsidP="002678E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6323" w:rsidRDefault="00FE6323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  <w:rPr>
          <w:b w:val="0"/>
          <w:sz w:val="24"/>
          <w:szCs w:val="24"/>
        </w:rPr>
      </w:pPr>
    </w:p>
    <w:p w:rsidR="002678EF" w:rsidRDefault="002678EF" w:rsidP="002678E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E6323" w:rsidRDefault="002678EF" w:rsidP="002678EF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FE6323" w:rsidRDefault="00FE6323" w:rsidP="00FE6323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6323">
        <w:rPr>
          <w:sz w:val="28"/>
          <w:szCs w:val="28"/>
        </w:rPr>
        <w:t xml:space="preserve">«30» декабря </w:t>
      </w:r>
      <w:r>
        <w:rPr>
          <w:sz w:val="28"/>
          <w:szCs w:val="28"/>
        </w:rPr>
        <w:t xml:space="preserve"> </w:t>
      </w:r>
      <w:r w:rsidRPr="00FE6323">
        <w:rPr>
          <w:sz w:val="28"/>
          <w:szCs w:val="28"/>
        </w:rPr>
        <w:t>2015г.</w:t>
      </w:r>
    </w:p>
    <w:p w:rsidR="00FE6323" w:rsidRDefault="00FE6323" w:rsidP="00FE6323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678EF" w:rsidRPr="00FE6323" w:rsidRDefault="00FE6323" w:rsidP="00FE6323">
      <w:pPr>
        <w:spacing w:line="200" w:lineRule="atLeast"/>
        <w:ind w:right="513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678EF" w:rsidRPr="00FE6323">
        <w:rPr>
          <w:sz w:val="28"/>
          <w:szCs w:val="28"/>
        </w:rPr>
        <w:t>№</w:t>
      </w:r>
      <w:r w:rsidRPr="00FE6323">
        <w:rPr>
          <w:sz w:val="28"/>
          <w:szCs w:val="28"/>
        </w:rPr>
        <w:t xml:space="preserve"> 62</w:t>
      </w:r>
    </w:p>
    <w:p w:rsidR="002678EF" w:rsidRDefault="002678EF" w:rsidP="00FE6323">
      <w:pPr>
        <w:pStyle w:val="4"/>
        <w:numPr>
          <w:ilvl w:val="1"/>
          <w:numId w:val="1"/>
        </w:numPr>
        <w:spacing w:line="200" w:lineRule="atLeast"/>
        <w:jc w:val="center"/>
        <w:rPr>
          <w:rFonts w:cs="Times New Roman"/>
          <w:sz w:val="32"/>
        </w:rPr>
      </w:pPr>
    </w:p>
    <w:p w:rsidR="002678EF" w:rsidRPr="00BC31B4" w:rsidRDefault="00FE6323" w:rsidP="00FE6323">
      <w:pPr>
        <w:autoSpaceDE w:val="0"/>
        <w:ind w:right="5103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</w:t>
      </w:r>
      <w:r w:rsidR="002678EF" w:rsidRPr="00BC31B4">
        <w:rPr>
          <w:rFonts w:eastAsia="Times New Roman CYR" w:cs="Times New Roman CYR"/>
          <w:b/>
          <w:bCs/>
          <w:sz w:val="28"/>
          <w:szCs w:val="28"/>
        </w:rPr>
        <w:t xml:space="preserve">программы </w:t>
      </w:r>
      <w:r w:rsidR="002678EF">
        <w:rPr>
          <w:rFonts w:eastAsia="Times New Roman CYR" w:cs="Times New Roman CYR"/>
          <w:b/>
          <w:bCs/>
          <w:sz w:val="28"/>
          <w:szCs w:val="28"/>
        </w:rPr>
        <w:t>«Благоустройство территории сельского поселения Сергиевск муниципального района Сергиевский» на 2016-2018гг.</w:t>
      </w:r>
    </w:p>
    <w:p w:rsidR="002678EF" w:rsidRDefault="002678EF" w:rsidP="00FE6323">
      <w:pPr>
        <w:autoSpaceDE w:val="0"/>
        <w:spacing w:line="200" w:lineRule="atLeast"/>
        <w:jc w:val="both"/>
        <w:rPr>
          <w:sz w:val="28"/>
          <w:szCs w:val="28"/>
        </w:rPr>
      </w:pPr>
    </w:p>
    <w:p w:rsidR="002678EF" w:rsidRDefault="002678EF" w:rsidP="002678E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BC31B4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BC31B4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>
        <w:rPr>
          <w:sz w:val="28"/>
        </w:rPr>
        <w:t xml:space="preserve"> </w:t>
      </w:r>
      <w:r w:rsidR="00131095">
        <w:rPr>
          <w:sz w:val="28"/>
        </w:rPr>
        <w:t>сельского поселения Сергиевск</w:t>
      </w:r>
      <w:r w:rsidR="00FE6323">
        <w:rPr>
          <w:sz w:val="28"/>
        </w:rPr>
        <w:t xml:space="preserve"> муниципального района Сергиевский</w:t>
      </w:r>
      <w:r>
        <w:rPr>
          <w:sz w:val="28"/>
        </w:rPr>
        <w:t>, в целях совершенствования системы комплексного благоустройства сельского поселения Сергиевск</w:t>
      </w:r>
      <w:r w:rsidR="00896E2E">
        <w:rPr>
          <w:sz w:val="28"/>
        </w:rPr>
        <w:t>,</w:t>
      </w:r>
      <w:r>
        <w:rPr>
          <w:szCs w:val="28"/>
        </w:rPr>
        <w:t xml:space="preserve"> </w:t>
      </w:r>
      <w:r w:rsidR="00896E2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131095">
        <w:rPr>
          <w:sz w:val="28"/>
          <w:szCs w:val="28"/>
        </w:rPr>
        <w:t>сельского поселения Сергиевск муниципального района Сергиевский</w:t>
      </w:r>
      <w:r>
        <w:rPr>
          <w:sz w:val="28"/>
          <w:szCs w:val="28"/>
        </w:rPr>
        <w:t xml:space="preserve">  </w:t>
      </w:r>
    </w:p>
    <w:p w:rsidR="002678EF" w:rsidRPr="00FE6323" w:rsidRDefault="002678EF" w:rsidP="002678E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FE6323">
        <w:rPr>
          <w:sz w:val="28"/>
          <w:szCs w:val="28"/>
        </w:rPr>
        <w:t>ПОСТАНОВЛЯЕТ:</w:t>
      </w:r>
    </w:p>
    <w:p w:rsidR="002678EF" w:rsidRDefault="002678EF" w:rsidP="002678EF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 w:rsidR="00FE6323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>Утвердить муниципальную программу «</w:t>
      </w:r>
      <w:r>
        <w:rPr>
          <w:sz w:val="28"/>
          <w:szCs w:val="28"/>
        </w:rPr>
        <w:t>Благоустройство территории</w:t>
      </w:r>
      <w:r w:rsidRPr="00530E58">
        <w:rPr>
          <w:sz w:val="28"/>
          <w:szCs w:val="28"/>
        </w:rPr>
        <w:t xml:space="preserve"> сельского поселения Сергиевск муниципального района Сергиевский» на 2016-2018гг.</w:t>
      </w:r>
      <w:r w:rsidR="00FE6323">
        <w:rPr>
          <w:sz w:val="28"/>
          <w:szCs w:val="28"/>
        </w:rPr>
        <w:t xml:space="preserve"> </w:t>
      </w:r>
      <w:r w:rsidR="00A30F10">
        <w:rPr>
          <w:sz w:val="28"/>
          <w:szCs w:val="28"/>
        </w:rPr>
        <w:t>(Приложение №1 к настоящему Постановлению).</w:t>
      </w:r>
    </w:p>
    <w:p w:rsidR="00A30F10" w:rsidRPr="00530E58" w:rsidRDefault="00A30F10" w:rsidP="002678E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632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678EF" w:rsidRPr="00530E58" w:rsidRDefault="00A30F10" w:rsidP="002678E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6323">
        <w:rPr>
          <w:sz w:val="28"/>
          <w:szCs w:val="28"/>
        </w:rPr>
        <w:t xml:space="preserve">  </w:t>
      </w:r>
      <w:r w:rsidR="002678EF"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2678EF" w:rsidRPr="00530E58">
        <w:rPr>
          <w:sz w:val="28"/>
          <w:szCs w:val="28"/>
        </w:rPr>
        <w:t>Постановление в газете «Сергиевск</w:t>
      </w:r>
      <w:r w:rsidR="00131095">
        <w:rPr>
          <w:sz w:val="28"/>
          <w:szCs w:val="28"/>
        </w:rPr>
        <w:t>ий вестник</w:t>
      </w:r>
      <w:r w:rsidR="002678EF" w:rsidRPr="00530E58">
        <w:rPr>
          <w:sz w:val="28"/>
          <w:szCs w:val="28"/>
        </w:rPr>
        <w:t>».</w:t>
      </w:r>
    </w:p>
    <w:p w:rsidR="00FE6323" w:rsidRPr="00FE6323" w:rsidRDefault="00A30F10" w:rsidP="00FE6323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</w:t>
      </w:r>
      <w:r w:rsidR="002678EF" w:rsidRPr="00530E58">
        <w:rPr>
          <w:sz w:val="28"/>
          <w:szCs w:val="28"/>
        </w:rPr>
        <w:t>.</w:t>
      </w:r>
      <w:r w:rsidR="00FE6323">
        <w:rPr>
          <w:sz w:val="28"/>
          <w:szCs w:val="28"/>
        </w:rPr>
        <w:t xml:space="preserve">  </w:t>
      </w:r>
      <w:r w:rsidR="002678EF" w:rsidRPr="00530E58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января 2016года.</w:t>
      </w:r>
      <w:r w:rsidR="002678EF">
        <w:rPr>
          <w:rFonts w:ascii="Tahoma" w:hAnsi="Tahoma" w:cs="Tahoma"/>
          <w:sz w:val="20"/>
          <w:szCs w:val="20"/>
        </w:rPr>
        <w:tab/>
      </w:r>
      <w:r w:rsidR="00FE6323">
        <w:rPr>
          <w:rFonts w:cs="Tahoma"/>
          <w:bCs/>
          <w:sz w:val="28"/>
        </w:rPr>
        <w:t xml:space="preserve"> </w:t>
      </w:r>
    </w:p>
    <w:p w:rsidR="00131095" w:rsidRDefault="00131095" w:rsidP="0013109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4712D3" w:rsidRPr="00FE6323" w:rsidRDefault="00131095" w:rsidP="00FE6323">
      <w:pPr>
        <w:pStyle w:val="a6"/>
        <w:spacing w:before="0" w:beforeAutospacing="0" w:after="0" w:afterAutospacing="0"/>
        <w:rPr>
          <w:sz w:val="28"/>
          <w:szCs w:val="28"/>
        </w:rPr>
        <w:sectPr w:rsidR="004712D3" w:rsidRPr="00FE6323" w:rsidSect="009351AB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FE6323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</w:t>
      </w:r>
      <w:r w:rsidR="00FE6323">
        <w:rPr>
          <w:rFonts w:cs="Tahoma"/>
          <w:bCs/>
          <w:sz w:val="28"/>
        </w:rPr>
        <w:t xml:space="preserve">  </w:t>
      </w:r>
      <w:r w:rsidR="00FE6323" w:rsidRPr="004819A0">
        <w:rPr>
          <w:sz w:val="28"/>
          <w:szCs w:val="28"/>
        </w:rPr>
        <w:t>М.М</w:t>
      </w:r>
      <w:r w:rsidR="00FE6323">
        <w:rPr>
          <w:sz w:val="28"/>
          <w:szCs w:val="28"/>
        </w:rPr>
        <w:t xml:space="preserve">.  </w:t>
      </w:r>
      <w:r w:rsidRPr="004819A0">
        <w:rPr>
          <w:sz w:val="28"/>
          <w:szCs w:val="28"/>
        </w:rPr>
        <w:t xml:space="preserve">Арчибасов </w:t>
      </w:r>
    </w:p>
    <w:tbl>
      <w:tblPr>
        <w:tblpPr w:leftFromText="180" w:rightFromText="180" w:horzAnchor="margin" w:tblpXSpec="right" w:tblpY="-315"/>
        <w:tblW w:w="5044" w:type="dxa"/>
        <w:tblLook w:val="04A0"/>
      </w:tblPr>
      <w:tblGrid>
        <w:gridCol w:w="5044"/>
      </w:tblGrid>
      <w:tr w:rsidR="009351AB" w:rsidRPr="00B421AA" w:rsidTr="006C1424">
        <w:tc>
          <w:tcPr>
            <w:tcW w:w="5044" w:type="dxa"/>
            <w:shd w:val="clear" w:color="auto" w:fill="auto"/>
          </w:tcPr>
          <w:p w:rsidR="009351AB" w:rsidRPr="00B421AA" w:rsidRDefault="009351AB" w:rsidP="00FE6323">
            <w:pPr>
              <w:widowControl/>
              <w:suppressAutoHyphens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9351AB" w:rsidRPr="0071172C" w:rsidRDefault="009351AB" w:rsidP="006C142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9351AB" w:rsidRPr="0071172C" w:rsidRDefault="009351AB" w:rsidP="006C142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к постановлению администрации сельского поселения Сергиевск муниципального района Сергиевский</w:t>
            </w:r>
          </w:p>
          <w:p w:rsidR="009351AB" w:rsidRPr="00B421AA" w:rsidRDefault="009351AB" w:rsidP="00FE632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</w:t>
            </w:r>
            <w:r w:rsidR="00FE632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62</w:t>
            </w:r>
            <w:r w:rsidRPr="0071172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от</w:t>
            </w:r>
            <w:r w:rsidR="00FE6323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30.12.2015г.</w:t>
            </w:r>
            <w:r w:rsidRPr="00B421AA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 </w:t>
            </w:r>
          </w:p>
        </w:tc>
      </w:tr>
    </w:tbl>
    <w:p w:rsidR="009351AB" w:rsidRDefault="009351AB" w:rsidP="009351AB">
      <w:pPr>
        <w:jc w:val="right"/>
      </w:pPr>
    </w:p>
    <w:p w:rsidR="009351AB" w:rsidRDefault="009351AB" w:rsidP="009351AB">
      <w:pPr>
        <w:jc w:val="right"/>
      </w:pPr>
    </w:p>
    <w:p w:rsidR="009351AB" w:rsidRDefault="009351AB" w:rsidP="009351AB">
      <w:pPr>
        <w:jc w:val="right"/>
      </w:pPr>
    </w:p>
    <w:p w:rsidR="009351AB" w:rsidRDefault="009351AB" w:rsidP="009351AB">
      <w:pPr>
        <w:jc w:val="right"/>
      </w:pPr>
    </w:p>
    <w:p w:rsidR="009351AB" w:rsidRDefault="009351AB" w:rsidP="009351AB">
      <w:pPr>
        <w:jc w:val="right"/>
      </w:pP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351AB" w:rsidRDefault="009351AB" w:rsidP="009351AB">
      <w:pPr>
        <w:jc w:val="center"/>
        <w:rPr>
          <w:sz w:val="22"/>
          <w:szCs w:val="22"/>
        </w:rPr>
      </w:pPr>
    </w:p>
    <w:p w:rsidR="009351AB" w:rsidRDefault="009351AB" w:rsidP="009351A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сельского поселения Сергиевск муниципального района Сергиевский» на 2016-2018гг.</w:t>
      </w:r>
    </w:p>
    <w:p w:rsidR="009351AB" w:rsidRDefault="009351AB" w:rsidP="009351AB">
      <w:pPr>
        <w:jc w:val="center"/>
        <w:rPr>
          <w:sz w:val="28"/>
          <w:szCs w:val="28"/>
        </w:rPr>
      </w:pPr>
    </w:p>
    <w:p w:rsidR="009351AB" w:rsidRDefault="009351AB" w:rsidP="00935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351AB" w:rsidRPr="009351AB" w:rsidRDefault="009351AB" w:rsidP="0093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/>
      </w:tblPr>
      <w:tblGrid>
        <w:gridCol w:w="2258"/>
        <w:gridCol w:w="7656"/>
      </w:tblGrid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A407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A407EA">
              <w:rPr>
                <w:sz w:val="28"/>
                <w:szCs w:val="28"/>
              </w:rPr>
              <w:t>Сергиевск муниципального района Сергиевский»</w:t>
            </w:r>
            <w:r>
              <w:rPr>
                <w:sz w:val="28"/>
                <w:szCs w:val="28"/>
              </w:rPr>
              <w:t xml:space="preserve"> на 201</w:t>
            </w:r>
            <w:r w:rsidR="00A407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A407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A407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A407EA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A407EA">
              <w:rPr>
                <w:sz w:val="28"/>
                <w:szCs w:val="28"/>
              </w:rPr>
              <w:t>Сергиевский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C443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</w:t>
            </w:r>
            <w:r w:rsidR="00C44311">
              <w:rPr>
                <w:sz w:val="28"/>
                <w:szCs w:val="28"/>
              </w:rPr>
              <w:t xml:space="preserve"> благоустройства, обеспечение </w:t>
            </w:r>
            <w:r>
              <w:rPr>
                <w:sz w:val="28"/>
                <w:szCs w:val="28"/>
              </w:rPr>
              <w:t>улучшени</w:t>
            </w:r>
            <w:r w:rsidR="00C4431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внешнего вида территории сельского поселения </w:t>
            </w:r>
            <w:r w:rsidR="00A407EA">
              <w:rPr>
                <w:sz w:val="28"/>
                <w:szCs w:val="28"/>
              </w:rPr>
              <w:t>Сергиевска</w:t>
            </w:r>
            <w:r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BA3F54">
              <w:rPr>
                <w:sz w:val="28"/>
                <w:szCs w:val="28"/>
              </w:rPr>
              <w:t>;</w:t>
            </w:r>
          </w:p>
          <w:p w:rsidR="00BA3F54" w:rsidRDefault="00BA3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уличного освещения в населенных пунктах.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A407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A407EA">
              <w:rPr>
                <w:sz w:val="28"/>
                <w:szCs w:val="28"/>
              </w:rPr>
              <w:t>Сергиевск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A407E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07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A407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 w:rsidP="004B49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сельского поселения </w:t>
            </w:r>
            <w:r w:rsidR="004B49C3">
              <w:rPr>
                <w:sz w:val="28"/>
                <w:szCs w:val="28"/>
              </w:rPr>
              <w:t xml:space="preserve">Сергиевск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="004B49C3">
              <w:rPr>
                <w:sz w:val="28"/>
                <w:szCs w:val="28"/>
              </w:rPr>
              <w:t>Сергиевский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C443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Программы составит:  </w:t>
            </w:r>
            <w:r w:rsidR="00E53B81">
              <w:rPr>
                <w:sz w:val="28"/>
                <w:szCs w:val="28"/>
              </w:rPr>
              <w:t>39012,55965</w:t>
            </w:r>
            <w:r>
              <w:rPr>
                <w:sz w:val="28"/>
                <w:szCs w:val="28"/>
              </w:rPr>
              <w:t xml:space="preserve"> </w:t>
            </w:r>
            <w:r w:rsidR="009351AB" w:rsidRPr="00C4431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(прогноз)</w:t>
            </w:r>
            <w:r w:rsidR="009351AB" w:rsidRPr="00C44311">
              <w:rPr>
                <w:sz w:val="28"/>
                <w:szCs w:val="28"/>
              </w:rPr>
              <w:t>, в том числе:</w:t>
            </w:r>
          </w:p>
          <w:p w:rsidR="00C44311" w:rsidRPr="00C44311" w:rsidRDefault="00C443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 местного бюджета – </w:t>
            </w:r>
            <w:r w:rsidR="00E53B81">
              <w:rPr>
                <w:sz w:val="28"/>
                <w:szCs w:val="28"/>
              </w:rPr>
              <w:t>38</w:t>
            </w:r>
            <w:r w:rsidR="00C36915">
              <w:rPr>
                <w:sz w:val="28"/>
                <w:szCs w:val="28"/>
              </w:rPr>
              <w:t xml:space="preserve">198,55965 </w:t>
            </w:r>
            <w:r>
              <w:rPr>
                <w:sz w:val="28"/>
                <w:szCs w:val="28"/>
              </w:rPr>
              <w:t>тыс.рублей (прогноз)</w:t>
            </w:r>
            <w:r w:rsidR="004B51A3">
              <w:rPr>
                <w:sz w:val="28"/>
                <w:szCs w:val="28"/>
              </w:rPr>
              <w:t>: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lastRenderedPageBreak/>
              <w:t>201</w:t>
            </w:r>
            <w:r w:rsidR="004B49C3" w:rsidRPr="00C44311">
              <w:rPr>
                <w:sz w:val="28"/>
                <w:szCs w:val="28"/>
              </w:rPr>
              <w:t>6</w:t>
            </w:r>
            <w:r w:rsidRPr="00C44311">
              <w:rPr>
                <w:sz w:val="28"/>
                <w:szCs w:val="28"/>
              </w:rPr>
              <w:t xml:space="preserve"> год </w:t>
            </w:r>
            <w:r w:rsidR="00C36915">
              <w:rPr>
                <w:sz w:val="28"/>
                <w:szCs w:val="28"/>
              </w:rPr>
              <w:t>4820,62415</w:t>
            </w:r>
            <w:r w:rsidR="004B51A3"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9351AB" w:rsidRPr="00C44311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B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4B51A3">
              <w:rPr>
                <w:sz w:val="28"/>
                <w:szCs w:val="28"/>
              </w:rPr>
              <w:t xml:space="preserve">год </w:t>
            </w:r>
            <w:r w:rsidR="00C36915">
              <w:rPr>
                <w:sz w:val="28"/>
                <w:szCs w:val="28"/>
              </w:rPr>
              <w:t>13851,40988</w:t>
            </w:r>
            <w:r w:rsidR="004B51A3"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рублей;</w:t>
            </w:r>
          </w:p>
          <w:p w:rsidR="009351AB" w:rsidRDefault="009351AB" w:rsidP="004B51A3">
            <w:pPr>
              <w:jc w:val="both"/>
              <w:rPr>
                <w:sz w:val="28"/>
                <w:szCs w:val="28"/>
              </w:rPr>
            </w:pPr>
            <w:r w:rsidRPr="00C44311">
              <w:rPr>
                <w:sz w:val="28"/>
                <w:szCs w:val="28"/>
              </w:rPr>
              <w:t>201</w:t>
            </w:r>
            <w:r w:rsidR="004B49C3" w:rsidRPr="00C44311">
              <w:rPr>
                <w:sz w:val="28"/>
                <w:szCs w:val="28"/>
              </w:rPr>
              <w:t>8</w:t>
            </w:r>
            <w:r w:rsidR="004B51A3">
              <w:rPr>
                <w:sz w:val="28"/>
                <w:szCs w:val="28"/>
              </w:rPr>
              <w:t xml:space="preserve"> год </w:t>
            </w:r>
            <w:r w:rsidR="00C36915">
              <w:rPr>
                <w:sz w:val="28"/>
                <w:szCs w:val="28"/>
              </w:rPr>
              <w:t>19526,52562</w:t>
            </w:r>
            <w:r w:rsidR="004B51A3">
              <w:rPr>
                <w:sz w:val="28"/>
                <w:szCs w:val="28"/>
              </w:rPr>
              <w:t xml:space="preserve"> </w:t>
            </w:r>
            <w:r w:rsidRPr="00C44311">
              <w:rPr>
                <w:sz w:val="28"/>
                <w:szCs w:val="28"/>
              </w:rPr>
              <w:t>тыс. рублей.</w:t>
            </w:r>
          </w:p>
          <w:p w:rsidR="004B51A3" w:rsidRDefault="004B51A3" w:rsidP="004B5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 областного бюджета – </w:t>
            </w:r>
            <w:r w:rsidR="00C36915">
              <w:rPr>
                <w:sz w:val="28"/>
                <w:szCs w:val="28"/>
              </w:rPr>
              <w:t>814,00000</w:t>
            </w:r>
            <w:r>
              <w:rPr>
                <w:sz w:val="28"/>
                <w:szCs w:val="28"/>
              </w:rPr>
              <w:t xml:space="preserve"> тыс.рублей (прогноз):</w:t>
            </w:r>
          </w:p>
          <w:p w:rsidR="004B51A3" w:rsidRDefault="004B51A3" w:rsidP="00C36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="00C36915">
              <w:rPr>
                <w:sz w:val="28"/>
                <w:szCs w:val="28"/>
              </w:rPr>
              <w:t>814,00000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  <w:tr w:rsidR="009351AB" w:rsidTr="004B51A3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1AB" w:rsidRDefault="009351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1AB" w:rsidRDefault="009351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4B49C3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4B49C3">
              <w:rPr>
                <w:sz w:val="28"/>
                <w:szCs w:val="28"/>
              </w:rPr>
              <w:t>Сергиевский</w:t>
            </w:r>
            <w:r>
              <w:rPr>
                <w:sz w:val="28"/>
                <w:szCs w:val="28"/>
              </w:rPr>
              <w:t>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9351AB" w:rsidRDefault="0093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9351AB" w:rsidRDefault="009351AB" w:rsidP="009351AB">
      <w:pPr>
        <w:rPr>
          <w:sz w:val="28"/>
          <w:szCs w:val="28"/>
        </w:rPr>
      </w:pPr>
    </w:p>
    <w:p w:rsidR="009351AB" w:rsidRDefault="009351AB" w:rsidP="00935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проблемы.</w:t>
      </w:r>
    </w:p>
    <w:p w:rsidR="009351AB" w:rsidRDefault="009351AB" w:rsidP="0093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</w:t>
      </w:r>
      <w:r w:rsidR="004B49C3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на 201</w:t>
      </w:r>
      <w:r w:rsidR="004B49C3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4B49C3">
        <w:rPr>
          <w:sz w:val="28"/>
          <w:szCs w:val="28"/>
        </w:rPr>
        <w:t>8</w:t>
      </w:r>
      <w:r>
        <w:rPr>
          <w:sz w:val="28"/>
          <w:szCs w:val="28"/>
        </w:rPr>
        <w:t xml:space="preserve"> г.г.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на среднесрочную перспективу. Реализация программы направлена на: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создание условий для улучшения качества жизни населения;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Решением данной проблемы является организация и ежегодное </w:t>
      </w:r>
      <w:r w:rsidR="00BA3F54">
        <w:rPr>
          <w:sz w:val="28"/>
          <w:szCs w:val="28"/>
        </w:rPr>
        <w:t xml:space="preserve">проведение конкурса «Лучший дом», «Лучший подъезд», «Самая благоустроенная придомовая территория», «Самое благоустроенное торговое предприятие». </w:t>
      </w:r>
      <w:r>
        <w:rPr>
          <w:sz w:val="28"/>
          <w:szCs w:val="28"/>
        </w:rPr>
        <w:t xml:space="preserve">Жители </w:t>
      </w:r>
      <w:r w:rsidR="00BA3F54">
        <w:rPr>
          <w:sz w:val="28"/>
          <w:szCs w:val="28"/>
        </w:rPr>
        <w:t>подъездов, торговых организаций</w:t>
      </w:r>
      <w:r>
        <w:rPr>
          <w:sz w:val="28"/>
          <w:szCs w:val="28"/>
        </w:rPr>
        <w:t>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</w:t>
      </w:r>
      <w:r w:rsidR="004B49C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B49C3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необходимо организовать и провести: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B49C3" w:rsidRDefault="004B49C3" w:rsidP="009351AB">
      <w:pPr>
        <w:jc w:val="center"/>
        <w:rPr>
          <w:b/>
          <w:sz w:val="28"/>
          <w:szCs w:val="28"/>
        </w:rPr>
      </w:pPr>
    </w:p>
    <w:p w:rsidR="009351AB" w:rsidRDefault="009351AB" w:rsidP="00935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>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цели необходимо решить следующие задачи:</w:t>
      </w:r>
    </w:p>
    <w:p w:rsidR="009351AB" w:rsidRPr="004B49C3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1AB" w:rsidRPr="004B49C3">
        <w:rPr>
          <w:sz w:val="28"/>
          <w:szCs w:val="28"/>
        </w:rPr>
        <w:t>организация благоустройства и озеленения территории поселения;</w:t>
      </w:r>
    </w:p>
    <w:p w:rsidR="009351AB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1AB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070C7" w:rsidRDefault="008070C7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уличного освещения, установка светильников в населенных пунктах;</w:t>
      </w:r>
    </w:p>
    <w:p w:rsidR="009351AB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1AB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9351AB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1AB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9351AB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1AB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9351AB" w:rsidRDefault="004B49C3" w:rsidP="004B49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351AB">
        <w:rPr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>
        <w:rPr>
          <w:sz w:val="28"/>
          <w:szCs w:val="28"/>
        </w:rPr>
        <w:t>Сергиевск</w:t>
      </w:r>
      <w:r w:rsidR="009351AB">
        <w:rPr>
          <w:sz w:val="28"/>
          <w:szCs w:val="28"/>
        </w:rPr>
        <w:t>.</w:t>
      </w:r>
    </w:p>
    <w:p w:rsidR="009351AB" w:rsidRDefault="009351AB" w:rsidP="009351AB">
      <w:pPr>
        <w:ind w:left="705"/>
        <w:jc w:val="both"/>
        <w:rPr>
          <w:b/>
          <w:sz w:val="28"/>
          <w:szCs w:val="28"/>
        </w:rPr>
      </w:pPr>
    </w:p>
    <w:p w:rsidR="009351AB" w:rsidRDefault="009351AB" w:rsidP="009351AB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 и источники финансирования</w:t>
      </w:r>
    </w:p>
    <w:p w:rsidR="009351AB" w:rsidRDefault="009351AB" w:rsidP="009351A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</w:t>
      </w:r>
      <w:r w:rsidR="004B49C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B49C3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9351AB" w:rsidRDefault="009351AB" w:rsidP="009351AB">
      <w:pPr>
        <w:tabs>
          <w:tab w:val="left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</w:t>
      </w:r>
      <w:r w:rsidR="004B49C3">
        <w:rPr>
          <w:sz w:val="28"/>
          <w:szCs w:val="28"/>
        </w:rPr>
        <w:t>Сергиевский</w:t>
      </w:r>
      <w:r>
        <w:rPr>
          <w:sz w:val="28"/>
          <w:szCs w:val="28"/>
        </w:rPr>
        <w:t>.</w:t>
      </w:r>
    </w:p>
    <w:p w:rsidR="009351AB" w:rsidRPr="004B51A3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C36915">
        <w:rPr>
          <w:sz w:val="28"/>
          <w:szCs w:val="28"/>
        </w:rPr>
        <w:t>39012,55965</w:t>
      </w:r>
      <w:r w:rsid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9351AB" w:rsidRPr="004B51A3" w:rsidRDefault="009351AB" w:rsidP="009351A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- на 201</w:t>
      </w:r>
      <w:r w:rsidR="004B49C3" w:rsidRPr="004B51A3">
        <w:rPr>
          <w:sz w:val="28"/>
          <w:szCs w:val="28"/>
        </w:rPr>
        <w:t>6</w:t>
      </w:r>
      <w:r w:rsidRPr="004B51A3">
        <w:rPr>
          <w:sz w:val="28"/>
          <w:szCs w:val="28"/>
        </w:rPr>
        <w:t xml:space="preserve"> год – </w:t>
      </w:r>
      <w:r w:rsidR="00C36915">
        <w:rPr>
          <w:sz w:val="28"/>
          <w:szCs w:val="28"/>
        </w:rPr>
        <w:t>5634,62415</w:t>
      </w:r>
      <w:r w:rsid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9351AB" w:rsidRPr="004B51A3" w:rsidRDefault="009351AB" w:rsidP="009351A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- на 201</w:t>
      </w:r>
      <w:r w:rsidR="004B49C3" w:rsidRPr="004B51A3">
        <w:rPr>
          <w:sz w:val="28"/>
          <w:szCs w:val="28"/>
        </w:rPr>
        <w:t>7</w:t>
      </w:r>
      <w:r w:rsidRPr="004B51A3">
        <w:rPr>
          <w:sz w:val="28"/>
          <w:szCs w:val="28"/>
        </w:rPr>
        <w:t xml:space="preserve"> год – </w:t>
      </w:r>
      <w:r w:rsidR="00C36915">
        <w:rPr>
          <w:sz w:val="28"/>
          <w:szCs w:val="28"/>
        </w:rPr>
        <w:t>13851,40988</w:t>
      </w:r>
      <w:r w:rsid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9351AB" w:rsidRDefault="009351AB" w:rsidP="009351AB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- на 201</w:t>
      </w:r>
      <w:r w:rsidR="004B49C3" w:rsidRPr="004B51A3">
        <w:rPr>
          <w:sz w:val="28"/>
          <w:szCs w:val="28"/>
        </w:rPr>
        <w:t>8</w:t>
      </w:r>
      <w:r w:rsidRPr="004B51A3">
        <w:rPr>
          <w:sz w:val="28"/>
          <w:szCs w:val="28"/>
        </w:rPr>
        <w:t xml:space="preserve"> год – </w:t>
      </w:r>
      <w:r w:rsidR="00C36915">
        <w:rPr>
          <w:sz w:val="28"/>
          <w:szCs w:val="28"/>
        </w:rPr>
        <w:t>19526,52562</w:t>
      </w:r>
      <w:r w:rsid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</w:p>
    <w:p w:rsidR="009351AB" w:rsidRDefault="009351AB" w:rsidP="004B4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4B49C3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на соответствующий финансовый год.</w:t>
      </w:r>
    </w:p>
    <w:p w:rsidR="004B49C3" w:rsidRDefault="004B49C3" w:rsidP="008070C7">
      <w:pPr>
        <w:rPr>
          <w:b/>
          <w:sz w:val="28"/>
          <w:szCs w:val="28"/>
        </w:rPr>
      </w:pPr>
    </w:p>
    <w:p w:rsidR="009351AB" w:rsidRDefault="009351AB" w:rsidP="00935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985"/>
        <w:gridCol w:w="1843"/>
        <w:gridCol w:w="1955"/>
      </w:tblGrid>
      <w:tr w:rsidR="00A7451C" w:rsidRPr="006D7F51" w:rsidTr="00A7451C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A7451C" w:rsidRPr="006D7F51" w:rsidRDefault="00A7451C" w:rsidP="00A7451C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A7451C" w:rsidRPr="006D7F51" w:rsidRDefault="00A7451C" w:rsidP="00A7451C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A7451C" w:rsidRPr="006D7F51" w:rsidRDefault="00A7451C" w:rsidP="00A7451C">
            <w:pPr>
              <w:snapToGrid w:val="0"/>
              <w:jc w:val="center"/>
            </w:pPr>
            <w:r w:rsidRPr="006D7F51">
              <w:t>Сельское поселение Сергиевск</w:t>
            </w:r>
          </w:p>
        </w:tc>
      </w:tr>
      <w:tr w:rsidR="00A7451C" w:rsidRPr="006D7F51" w:rsidTr="00A7451C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A7451C" w:rsidRPr="006D7F51" w:rsidRDefault="00A7451C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A7451C" w:rsidRPr="006D7F51" w:rsidRDefault="00A7451C" w:rsidP="00A7451C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A7451C" w:rsidRPr="006D7F51" w:rsidRDefault="00A7451C" w:rsidP="00A7451C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A7451C" w:rsidRPr="006D7F51" w:rsidRDefault="00A7451C" w:rsidP="00A7451C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A7451C" w:rsidRPr="006D7F51" w:rsidRDefault="00A7451C" w:rsidP="00A7451C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273CB1" w:rsidRPr="006D7F51" w:rsidTr="00385F8A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A7451C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385F8A">
            <w:pPr>
              <w:snapToGrid w:val="0"/>
              <w:jc w:val="center"/>
            </w:pPr>
            <w:r w:rsidRPr="006D7F51">
              <w:t>4144,24600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</w:tr>
      <w:tr w:rsidR="00273CB1" w:rsidRPr="006D7F51" w:rsidTr="00385F8A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385F8A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338,94315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</w:tr>
      <w:tr w:rsidR="00273CB1" w:rsidRPr="006D7F51" w:rsidTr="00385F8A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385F8A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35,43500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</w:tr>
      <w:tr w:rsidR="00273CB1" w:rsidRPr="006D7F51" w:rsidTr="00385F8A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AB31F8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7,00000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-</w:t>
            </w:r>
          </w:p>
        </w:tc>
      </w:tr>
      <w:tr w:rsidR="00273CB1" w:rsidRPr="006D7F51" w:rsidTr="00385F8A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AB31F8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295,00000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13851,40988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</w:pPr>
            <w:r w:rsidRPr="006D7F51">
              <w:t>19526,52562</w:t>
            </w:r>
          </w:p>
        </w:tc>
      </w:tr>
      <w:tr w:rsidR="00273CB1" w:rsidRPr="006D7F51" w:rsidTr="00385F8A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273CB1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4820,62415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13851,40988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B31F8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19526,52562</w:t>
            </w:r>
          </w:p>
        </w:tc>
      </w:tr>
      <w:tr w:rsidR="00273CB1" w:rsidRPr="006D7F51" w:rsidTr="00273CB1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273CB1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814,00000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</w:pPr>
            <w:r w:rsidRPr="006D7F51">
              <w:t>-</w:t>
            </w:r>
          </w:p>
        </w:tc>
      </w:tr>
      <w:tr w:rsidR="00273CB1" w:rsidRPr="006D7F51" w:rsidTr="00273CB1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273CB1" w:rsidRPr="006D7F51" w:rsidRDefault="00273CB1" w:rsidP="00A7451C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273CB1" w:rsidRPr="006D7F51" w:rsidRDefault="00273CB1" w:rsidP="00273CB1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273CB1" w:rsidRPr="006D7F51" w:rsidRDefault="00273CB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814,00000</w:t>
            </w:r>
          </w:p>
        </w:tc>
        <w:tc>
          <w:tcPr>
            <w:tcW w:w="1843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273CB1" w:rsidRPr="006D7F51" w:rsidRDefault="00273CB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</w:tc>
      </w:tr>
      <w:tr w:rsidR="00273CB1" w:rsidRPr="006D7F51" w:rsidTr="00273CB1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273CB1" w:rsidRPr="006D7F51" w:rsidRDefault="006D7F51" w:rsidP="00273CB1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273CB1" w:rsidRPr="006D7F51" w:rsidRDefault="006D7F5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5634,62415</w:t>
            </w:r>
          </w:p>
        </w:tc>
        <w:tc>
          <w:tcPr>
            <w:tcW w:w="1843" w:type="dxa"/>
            <w:vAlign w:val="center"/>
          </w:tcPr>
          <w:p w:rsidR="00273CB1" w:rsidRPr="006D7F51" w:rsidRDefault="006D7F5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13851,40988</w:t>
            </w:r>
          </w:p>
        </w:tc>
        <w:tc>
          <w:tcPr>
            <w:tcW w:w="1955" w:type="dxa"/>
            <w:vAlign w:val="center"/>
          </w:tcPr>
          <w:p w:rsidR="00273CB1" w:rsidRPr="006D7F51" w:rsidRDefault="006D7F51" w:rsidP="00A7451C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19526,52562</w:t>
            </w:r>
          </w:p>
        </w:tc>
      </w:tr>
    </w:tbl>
    <w:p w:rsidR="00A7451C" w:rsidRDefault="00A7451C" w:rsidP="009351AB">
      <w:pPr>
        <w:jc w:val="center"/>
        <w:rPr>
          <w:sz w:val="28"/>
          <w:szCs w:val="28"/>
        </w:rPr>
      </w:pPr>
    </w:p>
    <w:p w:rsidR="006D7F51" w:rsidRDefault="006D7F51" w:rsidP="009351AB">
      <w:pPr>
        <w:jc w:val="center"/>
        <w:rPr>
          <w:b/>
          <w:bCs/>
          <w:sz w:val="28"/>
          <w:szCs w:val="28"/>
        </w:rPr>
      </w:pPr>
    </w:p>
    <w:p w:rsidR="006D7F51" w:rsidRDefault="006D7F51" w:rsidP="009351AB">
      <w:pPr>
        <w:jc w:val="center"/>
        <w:rPr>
          <w:b/>
          <w:bCs/>
          <w:sz w:val="28"/>
          <w:szCs w:val="28"/>
        </w:rPr>
      </w:pPr>
    </w:p>
    <w:p w:rsidR="006D7F51" w:rsidRDefault="006D7F51" w:rsidP="009351AB">
      <w:pPr>
        <w:jc w:val="center"/>
        <w:rPr>
          <w:b/>
          <w:bCs/>
          <w:sz w:val="28"/>
          <w:szCs w:val="28"/>
        </w:rPr>
      </w:pPr>
    </w:p>
    <w:p w:rsidR="009351AB" w:rsidRPr="00FE6323" w:rsidRDefault="009351AB" w:rsidP="00FE6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эстетики поселения;</w:t>
      </w:r>
    </w:p>
    <w:p w:rsidR="009351AB" w:rsidRDefault="009351AB" w:rsidP="009351AB">
      <w:pPr>
        <w:widowControl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9351AB" w:rsidRDefault="009351AB" w:rsidP="009351AB">
      <w:pPr>
        <w:jc w:val="both"/>
        <w:rPr>
          <w:sz w:val="28"/>
          <w:szCs w:val="28"/>
        </w:rPr>
      </w:pPr>
    </w:p>
    <w:p w:rsidR="009351AB" w:rsidRDefault="009351AB" w:rsidP="009351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управления Программой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="009A4CF4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</w:t>
      </w:r>
      <w:r w:rsidR="009A4CF4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, определяющими механизм реализации муниципальных целевых программ сельского поселения </w:t>
      </w:r>
      <w:r w:rsidR="009A4CF4">
        <w:rPr>
          <w:sz w:val="28"/>
          <w:szCs w:val="28"/>
        </w:rPr>
        <w:t>Сергиевск</w:t>
      </w:r>
      <w:r>
        <w:rPr>
          <w:sz w:val="28"/>
          <w:szCs w:val="28"/>
        </w:rPr>
        <w:t>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r w:rsidR="009A4CF4">
        <w:rPr>
          <w:sz w:val="28"/>
          <w:szCs w:val="28"/>
        </w:rPr>
        <w:t>Сергиевск</w:t>
      </w:r>
      <w:r>
        <w:rPr>
          <w:sz w:val="28"/>
          <w:szCs w:val="28"/>
        </w:rPr>
        <w:t>:</w:t>
      </w:r>
    </w:p>
    <w:p w:rsidR="009351AB" w:rsidRDefault="009351AB" w:rsidP="009351AB">
      <w:pPr>
        <w:widowControl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мероприятий Программы;</w:t>
      </w:r>
    </w:p>
    <w:p w:rsidR="009351AB" w:rsidRDefault="009351AB" w:rsidP="009351AB">
      <w:pPr>
        <w:widowControl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1AB" w:rsidRDefault="009351AB" w:rsidP="009351AB">
      <w:pPr>
        <w:widowControl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351AB" w:rsidRDefault="009351AB" w:rsidP="00935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9351AB" w:rsidRDefault="009351AB" w:rsidP="009351AB">
      <w:pPr>
        <w:widowControl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9351AB" w:rsidRDefault="009351AB" w:rsidP="009351AB">
      <w:pPr>
        <w:widowControl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9351AB" w:rsidRDefault="009351AB" w:rsidP="009351AB">
      <w:pPr>
        <w:jc w:val="both"/>
        <w:rPr>
          <w:rFonts w:ascii="Calibri" w:hAnsi="Calibri"/>
          <w:sz w:val="28"/>
          <w:szCs w:val="28"/>
        </w:rPr>
      </w:pPr>
    </w:p>
    <w:sectPr w:rsidR="009351AB" w:rsidSect="008070C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A43" w:rsidRDefault="00301A43" w:rsidP="005C5FEA">
      <w:r>
        <w:separator/>
      </w:r>
    </w:p>
  </w:endnote>
  <w:endnote w:type="continuationSeparator" w:id="1">
    <w:p w:rsidR="00301A43" w:rsidRDefault="00301A43" w:rsidP="005C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6C" w:rsidRDefault="00AF4D0F">
    <w:pPr>
      <w:pStyle w:val="a8"/>
      <w:jc w:val="center"/>
    </w:pPr>
    <w:r>
      <w:fldChar w:fldCharType="begin"/>
    </w:r>
    <w:r w:rsidR="00AA46F2">
      <w:instrText>PAGE   \* MERGEFORMAT</w:instrText>
    </w:r>
    <w:r>
      <w:fldChar w:fldCharType="separate"/>
    </w:r>
    <w:r w:rsidR="008847E5">
      <w:rPr>
        <w:noProof/>
      </w:rPr>
      <w:t>6</w:t>
    </w:r>
    <w:r>
      <w:fldChar w:fldCharType="end"/>
    </w:r>
  </w:p>
  <w:p w:rsidR="00791D6C" w:rsidRDefault="00301A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A43" w:rsidRDefault="00301A43" w:rsidP="005C5FEA">
      <w:r>
        <w:separator/>
      </w:r>
    </w:p>
  </w:footnote>
  <w:footnote w:type="continuationSeparator" w:id="1">
    <w:p w:rsidR="00301A43" w:rsidRDefault="00301A43" w:rsidP="005C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8EF"/>
    <w:rsid w:val="00131095"/>
    <w:rsid w:val="00257C0A"/>
    <w:rsid w:val="002678EF"/>
    <w:rsid w:val="00271F86"/>
    <w:rsid w:val="00273CB1"/>
    <w:rsid w:val="002F53BC"/>
    <w:rsid w:val="00301A43"/>
    <w:rsid w:val="00305AEE"/>
    <w:rsid w:val="00385F8A"/>
    <w:rsid w:val="00390A7C"/>
    <w:rsid w:val="003962FB"/>
    <w:rsid w:val="00450160"/>
    <w:rsid w:val="004712D3"/>
    <w:rsid w:val="004B49C3"/>
    <w:rsid w:val="004B51A3"/>
    <w:rsid w:val="004F7BF7"/>
    <w:rsid w:val="00502AD7"/>
    <w:rsid w:val="00550920"/>
    <w:rsid w:val="005A4764"/>
    <w:rsid w:val="005C5FEA"/>
    <w:rsid w:val="00695C9E"/>
    <w:rsid w:val="006D7F51"/>
    <w:rsid w:val="007A37D4"/>
    <w:rsid w:val="008070C7"/>
    <w:rsid w:val="008150F0"/>
    <w:rsid w:val="008847E5"/>
    <w:rsid w:val="00896E2E"/>
    <w:rsid w:val="009351AB"/>
    <w:rsid w:val="009A4CF4"/>
    <w:rsid w:val="009F10A2"/>
    <w:rsid w:val="00A30F10"/>
    <w:rsid w:val="00A407EA"/>
    <w:rsid w:val="00A640BC"/>
    <w:rsid w:val="00A7451C"/>
    <w:rsid w:val="00A82235"/>
    <w:rsid w:val="00AA0038"/>
    <w:rsid w:val="00AA46F2"/>
    <w:rsid w:val="00AD427A"/>
    <w:rsid w:val="00AF4D0F"/>
    <w:rsid w:val="00B44523"/>
    <w:rsid w:val="00B72E71"/>
    <w:rsid w:val="00BA3F54"/>
    <w:rsid w:val="00BB3DE2"/>
    <w:rsid w:val="00BF1D41"/>
    <w:rsid w:val="00C029F4"/>
    <w:rsid w:val="00C07BC7"/>
    <w:rsid w:val="00C36915"/>
    <w:rsid w:val="00C44311"/>
    <w:rsid w:val="00C65C16"/>
    <w:rsid w:val="00C73AEF"/>
    <w:rsid w:val="00C75DD7"/>
    <w:rsid w:val="00D403B8"/>
    <w:rsid w:val="00D71997"/>
    <w:rsid w:val="00E13C33"/>
    <w:rsid w:val="00E53B81"/>
    <w:rsid w:val="00F862DB"/>
    <w:rsid w:val="00F938C7"/>
    <w:rsid w:val="00F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E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78E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678E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8E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2678E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E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678E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2678E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678E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678E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678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67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678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131095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4712D3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712D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4712D3"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basedOn w:val="a"/>
    <w:qFormat/>
    <w:rsid w:val="004712D3"/>
    <w:pPr>
      <w:widowControl/>
    </w:pPr>
    <w:rPr>
      <w:rFonts w:eastAsia="Times New Roman" w:cs="Times New Roman"/>
      <w:kern w:val="0"/>
      <w:lang w:eastAsia="ar-SA" w:bidi="ar-SA"/>
    </w:rPr>
  </w:style>
  <w:style w:type="paragraph" w:styleId="ab">
    <w:name w:val="List Paragraph"/>
    <w:basedOn w:val="a"/>
    <w:uiPriority w:val="34"/>
    <w:qFormat/>
    <w:rsid w:val="004B49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BFCE-E7D8-4A24-AF4B-24B27F4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2016-02-17T07:13:00Z</cp:lastPrinted>
  <dcterms:created xsi:type="dcterms:W3CDTF">2016-02-17T07:14:00Z</dcterms:created>
  <dcterms:modified xsi:type="dcterms:W3CDTF">2016-02-17T07:14:00Z</dcterms:modified>
</cp:coreProperties>
</file>